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DF3C" w14:textId="6C38D99B" w:rsidR="009F1FF1" w:rsidRDefault="00CB72AF">
      <w:pPr>
        <w:rPr>
          <w:rFonts w:ascii="Lucida Handwriting" w:hAnsi="Lucida Handwriting"/>
          <w:b/>
          <w:i/>
          <w:sz w:val="24"/>
          <w:szCs w:val="24"/>
        </w:rPr>
      </w:pPr>
      <w:r w:rsidRPr="00B25E57">
        <w:rPr>
          <w:sz w:val="28"/>
          <w:szCs w:val="28"/>
          <w:u w:val="single"/>
        </w:rPr>
        <w:t>50</w:t>
      </w:r>
      <w:r w:rsidRPr="00B25E57">
        <w:rPr>
          <w:sz w:val="28"/>
          <w:szCs w:val="28"/>
          <w:u w:val="single"/>
          <w:vertAlign w:val="superscript"/>
        </w:rPr>
        <w:t>th</w:t>
      </w:r>
      <w:r w:rsidRPr="00B25E57">
        <w:rPr>
          <w:sz w:val="28"/>
          <w:szCs w:val="28"/>
          <w:u w:val="single"/>
        </w:rPr>
        <w:t xml:space="preserve"> Anniversary</w:t>
      </w:r>
      <w:r w:rsidRPr="00B25E57">
        <w:rPr>
          <w:b/>
          <w:sz w:val="28"/>
          <w:szCs w:val="28"/>
          <w:u w:val="single"/>
        </w:rPr>
        <w:t xml:space="preserve"> </w:t>
      </w:r>
      <w:r w:rsidR="005C7DD0" w:rsidRPr="00B25E57">
        <w:rPr>
          <w:b/>
          <w:sz w:val="28"/>
          <w:szCs w:val="28"/>
          <w:u w:val="single"/>
        </w:rPr>
        <w:t>WALK FOR HUNGER</w:t>
      </w:r>
      <w:r w:rsidR="000A39F0" w:rsidRPr="00B25E57">
        <w:rPr>
          <w:b/>
          <w:sz w:val="28"/>
          <w:szCs w:val="28"/>
          <w:u w:val="single"/>
        </w:rPr>
        <w:t xml:space="preserve"> – Sunday, May 6</w:t>
      </w:r>
      <w:r w:rsidR="00561BF6" w:rsidRPr="00B25E57">
        <w:rPr>
          <w:b/>
          <w:sz w:val="28"/>
          <w:szCs w:val="28"/>
        </w:rPr>
        <w:t xml:space="preserve"> </w:t>
      </w:r>
      <w:r w:rsidR="00944F2A">
        <w:rPr>
          <w:b/>
          <w:sz w:val="24"/>
          <w:szCs w:val="24"/>
        </w:rPr>
        <w:tab/>
      </w:r>
      <w:r w:rsidR="00944F2A">
        <w:rPr>
          <w:b/>
          <w:sz w:val="24"/>
          <w:szCs w:val="24"/>
        </w:rPr>
        <w:tab/>
      </w:r>
      <w:r w:rsidR="00944F2A">
        <w:rPr>
          <w:rFonts w:ascii="Lucida Handwriting" w:hAnsi="Lucida Handwriting"/>
          <w:b/>
          <w:i/>
          <w:sz w:val="24"/>
          <w:szCs w:val="24"/>
        </w:rPr>
        <w:t>All the Details</w:t>
      </w:r>
    </w:p>
    <w:p w14:paraId="5C01022C" w14:textId="068086F6" w:rsidR="009F1FF1" w:rsidRDefault="009F1FF1">
      <w:pPr>
        <w:rPr>
          <w:sz w:val="24"/>
          <w:szCs w:val="24"/>
        </w:rPr>
      </w:pPr>
    </w:p>
    <w:p w14:paraId="0BC63E2C" w14:textId="77777777" w:rsidR="009F1FF1" w:rsidRDefault="009F1FF1">
      <w:pPr>
        <w:rPr>
          <w:sz w:val="24"/>
          <w:szCs w:val="24"/>
        </w:rPr>
      </w:pPr>
    </w:p>
    <w:p w14:paraId="05C44623" w14:textId="6BDC0588" w:rsidR="00613C30" w:rsidRDefault="00613C30" w:rsidP="005D3D91">
      <w:pPr>
        <w:rPr>
          <w:sz w:val="24"/>
          <w:szCs w:val="24"/>
        </w:rPr>
      </w:pPr>
      <w:r>
        <w:rPr>
          <w:sz w:val="24"/>
          <w:szCs w:val="24"/>
        </w:rPr>
        <w:t xml:space="preserve">I hope you will join </w:t>
      </w:r>
      <w:r w:rsidR="00CB72AF">
        <w:rPr>
          <w:sz w:val="24"/>
          <w:szCs w:val="24"/>
        </w:rPr>
        <w:t xml:space="preserve">the </w:t>
      </w:r>
      <w:r w:rsidR="00CB72AF" w:rsidRPr="00613C30">
        <w:rPr>
          <w:b/>
          <w:sz w:val="24"/>
          <w:szCs w:val="24"/>
        </w:rPr>
        <w:t>U</w:t>
      </w:r>
      <w:r w:rsidRPr="00613C30">
        <w:rPr>
          <w:b/>
          <w:sz w:val="24"/>
          <w:szCs w:val="24"/>
        </w:rPr>
        <w:t>NITED PARISH</w:t>
      </w:r>
      <w:r>
        <w:rPr>
          <w:sz w:val="24"/>
          <w:szCs w:val="24"/>
        </w:rPr>
        <w:t xml:space="preserve"> </w:t>
      </w:r>
      <w:r w:rsidR="00D766AC">
        <w:rPr>
          <w:b/>
          <w:sz w:val="24"/>
          <w:szCs w:val="24"/>
        </w:rPr>
        <w:t xml:space="preserve">2018 </w:t>
      </w:r>
      <w:r w:rsidR="00CB72AF" w:rsidRPr="00CB72AF">
        <w:rPr>
          <w:b/>
          <w:sz w:val="24"/>
          <w:szCs w:val="24"/>
        </w:rPr>
        <w:t>Walk for Hunger</w:t>
      </w:r>
      <w:r w:rsidR="00CB72AF">
        <w:rPr>
          <w:sz w:val="24"/>
          <w:szCs w:val="24"/>
        </w:rPr>
        <w:t xml:space="preserve"> </w:t>
      </w:r>
      <w:r w:rsidR="00CB72AF" w:rsidRPr="00CB72AF">
        <w:rPr>
          <w:b/>
          <w:sz w:val="24"/>
          <w:szCs w:val="24"/>
        </w:rPr>
        <w:t>Team</w:t>
      </w:r>
      <w:r w:rsidR="00CB72AF">
        <w:rPr>
          <w:sz w:val="24"/>
          <w:szCs w:val="24"/>
        </w:rPr>
        <w:t>.</w:t>
      </w:r>
      <w:r>
        <w:rPr>
          <w:sz w:val="24"/>
          <w:szCs w:val="24"/>
        </w:rPr>
        <w:t xml:space="preserve"> </w:t>
      </w:r>
      <w:r w:rsidR="005D3D91">
        <w:rPr>
          <w:sz w:val="24"/>
          <w:szCs w:val="24"/>
        </w:rPr>
        <w:t xml:space="preserve"> </w:t>
      </w:r>
      <w:r w:rsidR="009F1FF1">
        <w:rPr>
          <w:sz w:val="24"/>
          <w:szCs w:val="24"/>
        </w:rPr>
        <w:t>To do so</w:t>
      </w:r>
      <w:r w:rsidR="005D3D91">
        <w:rPr>
          <w:sz w:val="24"/>
          <w:szCs w:val="24"/>
        </w:rPr>
        <w:t>, please sign up two ways:</w:t>
      </w:r>
      <w:r w:rsidR="00D766AC">
        <w:rPr>
          <w:sz w:val="24"/>
          <w:szCs w:val="24"/>
        </w:rPr>
        <w:t xml:space="preserve"> </w:t>
      </w:r>
    </w:p>
    <w:p w14:paraId="5921A7D4" w14:textId="77777777" w:rsidR="005D3D91" w:rsidRPr="005D3D91" w:rsidRDefault="005D3D91" w:rsidP="005D3D91">
      <w:pPr>
        <w:rPr>
          <w:sz w:val="24"/>
          <w:szCs w:val="24"/>
        </w:rPr>
      </w:pPr>
    </w:p>
    <w:p w14:paraId="20897E63" w14:textId="1FA368B1" w:rsidR="005D3D91" w:rsidRDefault="00613C30" w:rsidP="005D3D91">
      <w:pPr>
        <w:pStyle w:val="ListParagraph"/>
        <w:numPr>
          <w:ilvl w:val="0"/>
          <w:numId w:val="26"/>
        </w:numPr>
        <w:rPr>
          <w:sz w:val="24"/>
          <w:szCs w:val="24"/>
        </w:rPr>
      </w:pPr>
      <w:r w:rsidRPr="005D3D91">
        <w:rPr>
          <w:sz w:val="24"/>
          <w:szCs w:val="24"/>
        </w:rPr>
        <w:t>At Coffee Hour</w:t>
      </w:r>
      <w:r w:rsidR="005D3D91" w:rsidRPr="005D3D91">
        <w:rPr>
          <w:sz w:val="24"/>
          <w:szCs w:val="24"/>
        </w:rPr>
        <w:t xml:space="preserve"> or</w:t>
      </w:r>
      <w:r w:rsidR="005D3D91">
        <w:rPr>
          <w:sz w:val="24"/>
          <w:szCs w:val="24"/>
        </w:rPr>
        <w:t xml:space="preserve"> via </w:t>
      </w:r>
      <w:r w:rsidRPr="005D3D91">
        <w:rPr>
          <w:sz w:val="24"/>
          <w:szCs w:val="24"/>
        </w:rPr>
        <w:t>Email</w:t>
      </w:r>
      <w:r w:rsidR="00D766AC">
        <w:rPr>
          <w:sz w:val="24"/>
          <w:szCs w:val="24"/>
        </w:rPr>
        <w:t xml:space="preserve"> to me</w:t>
      </w:r>
      <w:r w:rsidRPr="005D3D91">
        <w:rPr>
          <w:sz w:val="24"/>
          <w:szCs w:val="24"/>
        </w:rPr>
        <w:t xml:space="preserve"> </w:t>
      </w:r>
      <w:r w:rsidR="005D3D91">
        <w:rPr>
          <w:sz w:val="24"/>
          <w:szCs w:val="24"/>
        </w:rPr>
        <w:t xml:space="preserve">at </w:t>
      </w:r>
      <w:hyperlink r:id="rId9" w:history="1">
        <w:r w:rsidR="005D3D91" w:rsidRPr="006544D2">
          <w:rPr>
            <w:rStyle w:val="Hyperlink"/>
            <w:sz w:val="24"/>
            <w:szCs w:val="24"/>
          </w:rPr>
          <w:t>walkforhunger@upbrookline.org</w:t>
        </w:r>
      </w:hyperlink>
      <w:r w:rsidR="00DA74E4" w:rsidRPr="005D3D91">
        <w:rPr>
          <w:sz w:val="24"/>
          <w:szCs w:val="24"/>
        </w:rPr>
        <w:t>.</w:t>
      </w:r>
    </w:p>
    <w:p w14:paraId="1656F2FE" w14:textId="0B5919A2" w:rsidR="005D3D91" w:rsidRDefault="009F1FF1" w:rsidP="009F1FF1">
      <w:pPr>
        <w:rPr>
          <w:sz w:val="24"/>
          <w:szCs w:val="24"/>
        </w:rPr>
      </w:pPr>
      <w:r>
        <w:rPr>
          <w:sz w:val="24"/>
          <w:szCs w:val="24"/>
          <w:u w:val="single"/>
        </w:rPr>
        <w:t>And</w:t>
      </w:r>
    </w:p>
    <w:p w14:paraId="30070986" w14:textId="41BCD20B" w:rsidR="005D3D91" w:rsidRPr="009F1FF1" w:rsidRDefault="005D3D91" w:rsidP="009F1FF1">
      <w:pPr>
        <w:pStyle w:val="ListParagraph"/>
        <w:numPr>
          <w:ilvl w:val="0"/>
          <w:numId w:val="26"/>
        </w:numPr>
        <w:rPr>
          <w:sz w:val="24"/>
          <w:szCs w:val="24"/>
        </w:rPr>
      </w:pPr>
      <w:r w:rsidRPr="009F1FF1">
        <w:rPr>
          <w:sz w:val="24"/>
          <w:szCs w:val="24"/>
        </w:rPr>
        <w:t xml:space="preserve">Online at </w:t>
      </w:r>
      <w:hyperlink r:id="rId10" w:history="1">
        <w:r w:rsidRPr="009F1FF1">
          <w:rPr>
            <w:rStyle w:val="Hyperlink"/>
            <w:sz w:val="24"/>
            <w:szCs w:val="24"/>
          </w:rPr>
          <w:t>http://support.projectbread.org/goto/UnitedParish</w:t>
        </w:r>
      </w:hyperlink>
      <w:r w:rsidRPr="009F1FF1">
        <w:rPr>
          <w:sz w:val="24"/>
          <w:szCs w:val="24"/>
        </w:rPr>
        <w:t xml:space="preserve">. </w:t>
      </w:r>
      <w:r w:rsidR="009F1FF1">
        <w:rPr>
          <w:sz w:val="24"/>
          <w:szCs w:val="24"/>
        </w:rPr>
        <w:t xml:space="preserve"> You can get to the same site by clicking on the link in Friday emails or at </w:t>
      </w:r>
      <w:hyperlink r:id="rId11" w:history="1">
        <w:r w:rsidR="009F1FF1" w:rsidRPr="006544D2">
          <w:rPr>
            <w:rStyle w:val="Hyperlink"/>
            <w:sz w:val="24"/>
            <w:szCs w:val="24"/>
          </w:rPr>
          <w:t>www.upbrookline.org</w:t>
        </w:r>
      </w:hyperlink>
      <w:r w:rsidR="009F1FF1">
        <w:rPr>
          <w:sz w:val="24"/>
          <w:szCs w:val="24"/>
        </w:rPr>
        <w:t xml:space="preserve">. </w:t>
      </w:r>
      <w:r w:rsidR="00C35D21">
        <w:rPr>
          <w:sz w:val="24"/>
          <w:szCs w:val="24"/>
        </w:rPr>
        <w:t xml:space="preserve"> Click the “</w:t>
      </w:r>
      <w:r w:rsidR="00C35D21" w:rsidRPr="00FF453B">
        <w:rPr>
          <w:i/>
          <w:sz w:val="24"/>
          <w:szCs w:val="24"/>
        </w:rPr>
        <w:t>Join Team</w:t>
      </w:r>
      <w:r w:rsidR="00C35D21">
        <w:rPr>
          <w:sz w:val="24"/>
          <w:szCs w:val="24"/>
        </w:rPr>
        <w:t>” button.</w:t>
      </w:r>
    </w:p>
    <w:p w14:paraId="22E6D9F9" w14:textId="3DD1FC75" w:rsidR="00613C30" w:rsidRDefault="00613C30" w:rsidP="00613C30">
      <w:pPr>
        <w:rPr>
          <w:sz w:val="24"/>
          <w:szCs w:val="24"/>
        </w:rPr>
      </w:pPr>
    </w:p>
    <w:p w14:paraId="0D44E84C" w14:textId="79D2986E" w:rsidR="00613C30" w:rsidRDefault="00613C30" w:rsidP="00613C30">
      <w:pPr>
        <w:rPr>
          <w:b/>
          <w:i/>
          <w:sz w:val="24"/>
          <w:szCs w:val="24"/>
        </w:rPr>
      </w:pPr>
      <w:r>
        <w:rPr>
          <w:b/>
          <w:i/>
          <w:sz w:val="24"/>
          <w:szCs w:val="24"/>
        </w:rPr>
        <w:t>WHY DO WE WALK?</w:t>
      </w:r>
    </w:p>
    <w:p w14:paraId="27905FFC" w14:textId="77777777" w:rsidR="00613C30" w:rsidRDefault="00613C30" w:rsidP="00613C30">
      <w:pPr>
        <w:rPr>
          <w:sz w:val="24"/>
          <w:szCs w:val="24"/>
        </w:rPr>
      </w:pPr>
    </w:p>
    <w:p w14:paraId="22847DCC" w14:textId="0A80D956" w:rsidR="009F1FF1" w:rsidRDefault="00613C30">
      <w:pPr>
        <w:rPr>
          <w:sz w:val="24"/>
          <w:szCs w:val="24"/>
        </w:rPr>
      </w:pPr>
      <w:r>
        <w:rPr>
          <w:sz w:val="24"/>
          <w:szCs w:val="24"/>
        </w:rPr>
        <w:t>It’s a fun event and a 30</w:t>
      </w:r>
      <w:r w:rsidR="00F73EAB">
        <w:rPr>
          <w:sz w:val="24"/>
          <w:szCs w:val="24"/>
        </w:rPr>
        <w:t xml:space="preserve">+ </w:t>
      </w:r>
      <w:r>
        <w:rPr>
          <w:sz w:val="24"/>
          <w:szCs w:val="24"/>
        </w:rPr>
        <w:t>year U.P. tradition</w:t>
      </w:r>
      <w:r w:rsidR="00B7300F">
        <w:rPr>
          <w:sz w:val="24"/>
          <w:szCs w:val="24"/>
        </w:rPr>
        <w:t>.  Our goal is</w:t>
      </w:r>
      <w:r>
        <w:rPr>
          <w:sz w:val="24"/>
          <w:szCs w:val="24"/>
        </w:rPr>
        <w:t xml:space="preserve"> to raise funds for </w:t>
      </w:r>
      <w:r w:rsidRPr="00B7300F">
        <w:rPr>
          <w:i/>
          <w:sz w:val="24"/>
          <w:szCs w:val="24"/>
        </w:rPr>
        <w:t>Project Bread</w:t>
      </w:r>
      <w:r w:rsidR="009F1FF1">
        <w:rPr>
          <w:sz w:val="24"/>
          <w:szCs w:val="24"/>
        </w:rPr>
        <w:t xml:space="preserve"> to use throughout the year for 263 hunger programs and</w:t>
      </w:r>
      <w:r w:rsidR="00D766AC">
        <w:rPr>
          <w:sz w:val="24"/>
          <w:szCs w:val="24"/>
        </w:rPr>
        <w:t xml:space="preserve"> for</w:t>
      </w:r>
      <w:r w:rsidR="009F1FF1">
        <w:rPr>
          <w:sz w:val="24"/>
          <w:szCs w:val="24"/>
        </w:rPr>
        <w:t xml:space="preserve"> anti-hunger organizing efforts across Massachusetts.</w:t>
      </w:r>
      <w:r>
        <w:rPr>
          <w:sz w:val="24"/>
          <w:szCs w:val="24"/>
        </w:rPr>
        <w:t xml:space="preserve"> </w:t>
      </w:r>
      <w:r w:rsidR="009F1FF1">
        <w:rPr>
          <w:sz w:val="24"/>
          <w:szCs w:val="24"/>
        </w:rPr>
        <w:t xml:space="preserve">  The </w:t>
      </w:r>
      <w:r w:rsidR="009F1FF1">
        <w:rPr>
          <w:i/>
          <w:sz w:val="24"/>
          <w:szCs w:val="24"/>
        </w:rPr>
        <w:t xml:space="preserve">Brookline Food Pantry </w:t>
      </w:r>
      <w:r w:rsidR="009F1FF1">
        <w:rPr>
          <w:sz w:val="24"/>
          <w:szCs w:val="24"/>
        </w:rPr>
        <w:t xml:space="preserve">and </w:t>
      </w:r>
      <w:r w:rsidR="009F1FF1">
        <w:rPr>
          <w:i/>
          <w:sz w:val="24"/>
          <w:szCs w:val="24"/>
        </w:rPr>
        <w:t xml:space="preserve">Haley </w:t>
      </w:r>
      <w:r w:rsidR="009F1FF1" w:rsidRPr="009F1FF1">
        <w:rPr>
          <w:sz w:val="24"/>
          <w:szCs w:val="24"/>
        </w:rPr>
        <w:t>House</w:t>
      </w:r>
      <w:r w:rsidR="009F1FF1">
        <w:rPr>
          <w:sz w:val="24"/>
          <w:szCs w:val="24"/>
        </w:rPr>
        <w:t xml:space="preserve"> are examples of programs helped.  </w:t>
      </w:r>
      <w:r w:rsidRPr="009F1FF1">
        <w:rPr>
          <w:sz w:val="24"/>
          <w:szCs w:val="24"/>
        </w:rPr>
        <w:t>Last</w:t>
      </w:r>
      <w:r>
        <w:rPr>
          <w:sz w:val="24"/>
          <w:szCs w:val="24"/>
        </w:rPr>
        <w:t xml:space="preserve"> year </w:t>
      </w:r>
      <w:r w:rsidR="00F73EAB">
        <w:rPr>
          <w:sz w:val="24"/>
          <w:szCs w:val="24"/>
        </w:rPr>
        <w:t>59</w:t>
      </w:r>
      <w:r w:rsidR="00B7300F">
        <w:rPr>
          <w:sz w:val="24"/>
          <w:szCs w:val="24"/>
        </w:rPr>
        <w:t xml:space="preserve"> U.P. adults and kids joined the Walk, </w:t>
      </w:r>
      <w:r w:rsidR="00F73EAB">
        <w:rPr>
          <w:sz w:val="24"/>
          <w:szCs w:val="24"/>
        </w:rPr>
        <w:t>raising</w:t>
      </w:r>
      <w:r w:rsidR="00B7300F">
        <w:rPr>
          <w:sz w:val="24"/>
          <w:szCs w:val="24"/>
        </w:rPr>
        <w:t xml:space="preserve"> $</w:t>
      </w:r>
      <w:r w:rsidR="00F73EAB">
        <w:rPr>
          <w:sz w:val="24"/>
          <w:szCs w:val="24"/>
        </w:rPr>
        <w:t>10,010</w:t>
      </w:r>
      <w:r w:rsidR="00B7300F">
        <w:rPr>
          <w:sz w:val="24"/>
          <w:szCs w:val="24"/>
        </w:rPr>
        <w:t xml:space="preserve"> </w:t>
      </w:r>
      <w:r w:rsidR="00CB72AF">
        <w:rPr>
          <w:sz w:val="24"/>
          <w:szCs w:val="24"/>
        </w:rPr>
        <w:t xml:space="preserve">for </w:t>
      </w:r>
      <w:r w:rsidR="00F73EAB">
        <w:rPr>
          <w:i/>
          <w:sz w:val="24"/>
          <w:szCs w:val="24"/>
        </w:rPr>
        <w:t xml:space="preserve">Project </w:t>
      </w:r>
      <w:r w:rsidR="00F73EAB" w:rsidRPr="00D766AC">
        <w:rPr>
          <w:i/>
          <w:sz w:val="24"/>
          <w:szCs w:val="24"/>
        </w:rPr>
        <w:t>Bread</w:t>
      </w:r>
      <w:r w:rsidR="009F1FF1">
        <w:rPr>
          <w:sz w:val="24"/>
          <w:szCs w:val="24"/>
        </w:rPr>
        <w:t>.</w:t>
      </w:r>
    </w:p>
    <w:p w14:paraId="4981ADEE" w14:textId="0EFA65FF" w:rsidR="0042561B" w:rsidRDefault="0042561B">
      <w:pPr>
        <w:rPr>
          <w:sz w:val="24"/>
          <w:szCs w:val="24"/>
        </w:rPr>
      </w:pPr>
    </w:p>
    <w:p w14:paraId="372795A5" w14:textId="0F80E9BD" w:rsidR="0042561B" w:rsidRPr="00D766AC" w:rsidRDefault="0042561B">
      <w:pPr>
        <w:rPr>
          <w:i/>
          <w:sz w:val="24"/>
          <w:szCs w:val="24"/>
        </w:rPr>
      </w:pPr>
      <w:r>
        <w:rPr>
          <w:sz w:val="24"/>
          <w:szCs w:val="24"/>
        </w:rPr>
        <w:t xml:space="preserve">If you, or someone you know, would like </w:t>
      </w:r>
      <w:r>
        <w:rPr>
          <w:i/>
          <w:sz w:val="24"/>
          <w:szCs w:val="24"/>
        </w:rPr>
        <w:t>Project Bread’s</w:t>
      </w:r>
      <w:r>
        <w:rPr>
          <w:sz w:val="24"/>
          <w:szCs w:val="24"/>
        </w:rPr>
        <w:t xml:space="preserve"> assistance, please call the </w:t>
      </w:r>
      <w:proofErr w:type="spellStart"/>
      <w:r w:rsidRPr="00D766AC">
        <w:rPr>
          <w:i/>
          <w:sz w:val="24"/>
          <w:szCs w:val="24"/>
        </w:rPr>
        <w:t>FoodSource</w:t>
      </w:r>
      <w:proofErr w:type="spellEnd"/>
      <w:r w:rsidRPr="00D766AC">
        <w:rPr>
          <w:i/>
          <w:sz w:val="24"/>
          <w:szCs w:val="24"/>
        </w:rPr>
        <w:t xml:space="preserve"> Hotline at 800-645-8333.</w:t>
      </w:r>
    </w:p>
    <w:p w14:paraId="0BC909A2" w14:textId="2F01E321" w:rsidR="009F1FF1" w:rsidRDefault="009F1FF1">
      <w:pPr>
        <w:rPr>
          <w:b/>
          <w:i/>
          <w:sz w:val="24"/>
          <w:szCs w:val="24"/>
        </w:rPr>
      </w:pPr>
    </w:p>
    <w:p w14:paraId="3438D3F7" w14:textId="35EE597A" w:rsidR="00B7300F" w:rsidRDefault="009F1FF1">
      <w:pPr>
        <w:rPr>
          <w:b/>
          <w:i/>
          <w:sz w:val="24"/>
          <w:szCs w:val="24"/>
        </w:rPr>
      </w:pPr>
      <w:r>
        <w:rPr>
          <w:b/>
          <w:i/>
          <w:sz w:val="24"/>
          <w:szCs w:val="24"/>
        </w:rPr>
        <w:t>WH</w:t>
      </w:r>
      <w:r w:rsidR="00B7300F">
        <w:rPr>
          <w:b/>
          <w:i/>
          <w:sz w:val="24"/>
          <w:szCs w:val="24"/>
        </w:rPr>
        <w:t>O CAN WALK?</w:t>
      </w:r>
    </w:p>
    <w:p w14:paraId="580FC698" w14:textId="77777777" w:rsidR="00B7300F" w:rsidRDefault="00B7300F">
      <w:pPr>
        <w:rPr>
          <w:b/>
          <w:i/>
          <w:sz w:val="24"/>
          <w:szCs w:val="24"/>
        </w:rPr>
      </w:pPr>
    </w:p>
    <w:p w14:paraId="68539E78" w14:textId="193A743A" w:rsidR="00B7300F" w:rsidRDefault="00B7300F" w:rsidP="00B7300F">
      <w:pPr>
        <w:rPr>
          <w:sz w:val="24"/>
          <w:szCs w:val="24"/>
        </w:rPr>
      </w:pPr>
      <w:r>
        <w:rPr>
          <w:sz w:val="24"/>
          <w:szCs w:val="24"/>
        </w:rPr>
        <w:t xml:space="preserve">Anyone – </w:t>
      </w:r>
      <w:r w:rsidRPr="00B7300F">
        <w:rPr>
          <w:i/>
          <w:sz w:val="24"/>
          <w:szCs w:val="24"/>
        </w:rPr>
        <w:t>at any age</w:t>
      </w:r>
      <w:r>
        <w:rPr>
          <w:sz w:val="24"/>
          <w:szCs w:val="24"/>
        </w:rPr>
        <w:t xml:space="preserve"> – can walk with the U.P. team. </w:t>
      </w:r>
      <w:r w:rsidR="00937A33">
        <w:rPr>
          <w:sz w:val="24"/>
          <w:szCs w:val="24"/>
        </w:rPr>
        <w:t xml:space="preserve"> </w:t>
      </w:r>
      <w:r>
        <w:rPr>
          <w:sz w:val="24"/>
          <w:szCs w:val="24"/>
        </w:rPr>
        <w:t>There is no Sunday School on May 6</w:t>
      </w:r>
      <w:r w:rsidR="0042561B">
        <w:rPr>
          <w:sz w:val="24"/>
          <w:szCs w:val="24"/>
        </w:rPr>
        <w:t>,</w:t>
      </w:r>
      <w:r>
        <w:rPr>
          <w:sz w:val="24"/>
          <w:szCs w:val="24"/>
          <w:vertAlign w:val="superscript"/>
        </w:rPr>
        <w:t xml:space="preserve"> </w:t>
      </w:r>
      <w:r>
        <w:rPr>
          <w:sz w:val="24"/>
          <w:szCs w:val="24"/>
        </w:rPr>
        <w:t>so adults and kids can walk together and enjoy getting to know e</w:t>
      </w:r>
      <w:r w:rsidR="00937A33">
        <w:rPr>
          <w:sz w:val="24"/>
          <w:szCs w:val="24"/>
        </w:rPr>
        <w:t>ach other</w:t>
      </w:r>
      <w:r>
        <w:rPr>
          <w:sz w:val="24"/>
          <w:szCs w:val="24"/>
        </w:rPr>
        <w:t xml:space="preserve"> better.  </w:t>
      </w:r>
      <w:r w:rsidR="00A73924">
        <w:rPr>
          <w:sz w:val="24"/>
          <w:szCs w:val="24"/>
        </w:rPr>
        <w:t>We also welcome baby strollers.</w:t>
      </w:r>
    </w:p>
    <w:p w14:paraId="3DD7C7FA" w14:textId="77777777" w:rsidR="00B7300F" w:rsidRDefault="00B7300F" w:rsidP="00B7300F">
      <w:pPr>
        <w:rPr>
          <w:sz w:val="24"/>
          <w:szCs w:val="24"/>
        </w:rPr>
      </w:pPr>
    </w:p>
    <w:p w14:paraId="2E514E4E" w14:textId="54009B1E" w:rsidR="00A27304" w:rsidRDefault="00B7300F" w:rsidP="00B7300F">
      <w:pPr>
        <w:rPr>
          <w:sz w:val="24"/>
          <w:szCs w:val="24"/>
        </w:rPr>
      </w:pPr>
      <w:r>
        <w:rPr>
          <w:sz w:val="24"/>
          <w:szCs w:val="24"/>
        </w:rPr>
        <w:t>Parents with Sunday School children have received a separate e</w:t>
      </w:r>
      <w:r w:rsidR="00B25E57">
        <w:rPr>
          <w:sz w:val="24"/>
          <w:szCs w:val="24"/>
        </w:rPr>
        <w:t>-</w:t>
      </w:r>
      <w:r>
        <w:rPr>
          <w:sz w:val="24"/>
          <w:szCs w:val="24"/>
        </w:rPr>
        <w:t xml:space="preserve">mail.  Rite 13 classes and older may choose to walk with their class with written permission of a parent.  Younger children may walk with their parents or </w:t>
      </w:r>
      <w:r w:rsidR="00937A33">
        <w:rPr>
          <w:sz w:val="24"/>
          <w:szCs w:val="24"/>
        </w:rPr>
        <w:t xml:space="preserve">with </w:t>
      </w:r>
      <w:r>
        <w:rPr>
          <w:sz w:val="24"/>
          <w:szCs w:val="24"/>
        </w:rPr>
        <w:t>someone their parent has designated</w:t>
      </w:r>
      <w:r w:rsidR="00A73924">
        <w:rPr>
          <w:sz w:val="24"/>
          <w:szCs w:val="24"/>
        </w:rPr>
        <w:t xml:space="preserve"> on a registration form.</w:t>
      </w:r>
      <w:r>
        <w:rPr>
          <w:sz w:val="24"/>
          <w:szCs w:val="24"/>
        </w:rPr>
        <w:t xml:space="preserve">  </w:t>
      </w:r>
    </w:p>
    <w:p w14:paraId="4B64A86D" w14:textId="546F0E48" w:rsidR="00B25E57" w:rsidRDefault="00B25E57" w:rsidP="00B7300F">
      <w:pPr>
        <w:rPr>
          <w:sz w:val="24"/>
          <w:szCs w:val="24"/>
        </w:rPr>
      </w:pPr>
    </w:p>
    <w:p w14:paraId="487EF5B1" w14:textId="0035CF9F" w:rsidR="00B7300F" w:rsidRDefault="00A27304">
      <w:pPr>
        <w:rPr>
          <w:b/>
          <w:i/>
          <w:sz w:val="24"/>
          <w:szCs w:val="24"/>
        </w:rPr>
      </w:pPr>
      <w:r>
        <w:rPr>
          <w:b/>
          <w:i/>
          <w:sz w:val="24"/>
          <w:szCs w:val="24"/>
        </w:rPr>
        <w:t>HOW LONG IS THE WALK?</w:t>
      </w:r>
    </w:p>
    <w:p w14:paraId="49A47179" w14:textId="77777777" w:rsidR="00B7300F" w:rsidRPr="00B7300F" w:rsidRDefault="00B7300F">
      <w:pPr>
        <w:rPr>
          <w:sz w:val="24"/>
          <w:szCs w:val="24"/>
        </w:rPr>
      </w:pPr>
    </w:p>
    <w:p w14:paraId="1FCD5A59" w14:textId="290DE8C3" w:rsidR="00A27304" w:rsidRDefault="00A27304" w:rsidP="00B7300F">
      <w:pPr>
        <w:rPr>
          <w:sz w:val="24"/>
          <w:szCs w:val="24"/>
        </w:rPr>
      </w:pPr>
      <w:r>
        <w:rPr>
          <w:sz w:val="24"/>
          <w:szCs w:val="24"/>
        </w:rPr>
        <w:t xml:space="preserve">Most of the U.P. group walks the 2 ½ miles from Boston Common to Coolidge Corner and then attends church together at 11:00 am. </w:t>
      </w:r>
      <w:r w:rsidR="00B25E57">
        <w:rPr>
          <w:sz w:val="24"/>
          <w:szCs w:val="24"/>
        </w:rPr>
        <w:t xml:space="preserve">  </w:t>
      </w:r>
      <w:r>
        <w:rPr>
          <w:sz w:val="24"/>
          <w:szCs w:val="24"/>
        </w:rPr>
        <w:t>(The route follows Commonwealth Avenue to Kenmore Square, then Beacon Street to Coolidge Corner</w:t>
      </w:r>
      <w:r w:rsidR="00B25E57">
        <w:rPr>
          <w:sz w:val="24"/>
          <w:szCs w:val="24"/>
        </w:rPr>
        <w:t>), then</w:t>
      </w:r>
      <w:r w:rsidR="00937A33">
        <w:rPr>
          <w:sz w:val="24"/>
          <w:szCs w:val="24"/>
        </w:rPr>
        <w:t xml:space="preserve"> </w:t>
      </w:r>
      <w:r w:rsidR="004D6491">
        <w:rPr>
          <w:sz w:val="24"/>
          <w:szCs w:val="24"/>
        </w:rPr>
        <w:t xml:space="preserve">we </w:t>
      </w:r>
      <w:r w:rsidR="00B25E57">
        <w:rPr>
          <w:sz w:val="24"/>
          <w:szCs w:val="24"/>
        </w:rPr>
        <w:t xml:space="preserve">turn </w:t>
      </w:r>
      <w:r>
        <w:rPr>
          <w:sz w:val="24"/>
          <w:szCs w:val="24"/>
        </w:rPr>
        <w:t>left on Harvard Street to</w:t>
      </w:r>
      <w:r w:rsidR="0042561B">
        <w:rPr>
          <w:sz w:val="24"/>
          <w:szCs w:val="24"/>
        </w:rPr>
        <w:t xml:space="preserve"> the</w:t>
      </w:r>
      <w:r>
        <w:rPr>
          <w:sz w:val="24"/>
          <w:szCs w:val="24"/>
        </w:rPr>
        <w:t xml:space="preserve"> United Parish.  </w:t>
      </w:r>
    </w:p>
    <w:p w14:paraId="0DD52125" w14:textId="77777777" w:rsidR="00A27304" w:rsidRDefault="00A27304" w:rsidP="00B7300F">
      <w:pPr>
        <w:rPr>
          <w:sz w:val="24"/>
          <w:szCs w:val="24"/>
        </w:rPr>
      </w:pPr>
    </w:p>
    <w:p w14:paraId="764F20B6" w14:textId="189311FB" w:rsidR="00B7300F" w:rsidRDefault="00A27304" w:rsidP="00B7300F">
      <w:pPr>
        <w:rPr>
          <w:sz w:val="24"/>
          <w:szCs w:val="24"/>
        </w:rPr>
      </w:pPr>
      <w:r>
        <w:rPr>
          <w:sz w:val="24"/>
          <w:szCs w:val="24"/>
        </w:rPr>
        <w:t xml:space="preserve">Others continue farther.  The Walk for Hunger </w:t>
      </w:r>
      <w:r w:rsidR="00B7300F">
        <w:rPr>
          <w:sz w:val="24"/>
          <w:szCs w:val="24"/>
        </w:rPr>
        <w:t xml:space="preserve">draws hundreds of walkers in a 20-mile walk through communities along </w:t>
      </w:r>
      <w:r>
        <w:rPr>
          <w:sz w:val="24"/>
          <w:szCs w:val="24"/>
        </w:rPr>
        <w:t xml:space="preserve">both sides of </w:t>
      </w:r>
      <w:r w:rsidR="00B7300F">
        <w:rPr>
          <w:sz w:val="24"/>
          <w:szCs w:val="24"/>
        </w:rPr>
        <w:t>the Charles River</w:t>
      </w:r>
      <w:r>
        <w:rPr>
          <w:sz w:val="24"/>
          <w:szCs w:val="24"/>
        </w:rPr>
        <w:t xml:space="preserve"> and ends back at Boston Common</w:t>
      </w:r>
      <w:r w:rsidR="00B7300F">
        <w:rPr>
          <w:sz w:val="24"/>
          <w:szCs w:val="24"/>
        </w:rPr>
        <w:t xml:space="preserve">.  </w:t>
      </w:r>
    </w:p>
    <w:p w14:paraId="54A6CDD1" w14:textId="77777777" w:rsidR="00B7300F" w:rsidRDefault="00B7300F" w:rsidP="00B7300F">
      <w:pPr>
        <w:rPr>
          <w:sz w:val="24"/>
          <w:szCs w:val="24"/>
        </w:rPr>
      </w:pPr>
    </w:p>
    <w:p w14:paraId="587B58E5" w14:textId="312E8DFC" w:rsidR="00B7300F" w:rsidRDefault="00A27304" w:rsidP="00B7300F">
      <w:pPr>
        <w:rPr>
          <w:sz w:val="24"/>
          <w:szCs w:val="24"/>
        </w:rPr>
      </w:pPr>
      <w:r>
        <w:rPr>
          <w:sz w:val="24"/>
          <w:szCs w:val="24"/>
        </w:rPr>
        <w:t xml:space="preserve">There is also a 5K Run starting at </w:t>
      </w:r>
      <w:r w:rsidR="00B7300F">
        <w:rPr>
          <w:sz w:val="24"/>
          <w:szCs w:val="24"/>
        </w:rPr>
        <w:t>7</w:t>
      </w:r>
      <w:r>
        <w:rPr>
          <w:sz w:val="24"/>
          <w:szCs w:val="24"/>
        </w:rPr>
        <w:t>:00</w:t>
      </w:r>
      <w:r w:rsidR="00B7300F">
        <w:rPr>
          <w:sz w:val="24"/>
          <w:szCs w:val="24"/>
        </w:rPr>
        <w:t xml:space="preserve"> am on Boston Common</w:t>
      </w:r>
      <w:r>
        <w:rPr>
          <w:sz w:val="24"/>
          <w:szCs w:val="24"/>
        </w:rPr>
        <w:t>.  P</w:t>
      </w:r>
      <w:r w:rsidR="00B7300F">
        <w:rPr>
          <w:sz w:val="24"/>
          <w:szCs w:val="24"/>
        </w:rPr>
        <w:t xml:space="preserve">lease let us know if you would like to </w:t>
      </w:r>
      <w:r>
        <w:rPr>
          <w:sz w:val="24"/>
          <w:szCs w:val="24"/>
        </w:rPr>
        <w:t>run</w:t>
      </w:r>
      <w:r w:rsidR="00D22570">
        <w:rPr>
          <w:sz w:val="24"/>
          <w:szCs w:val="24"/>
        </w:rPr>
        <w:t xml:space="preserve"> instead of walking</w:t>
      </w:r>
      <w:r w:rsidR="00B7300F">
        <w:rPr>
          <w:sz w:val="24"/>
          <w:szCs w:val="24"/>
        </w:rPr>
        <w:t>.</w:t>
      </w:r>
    </w:p>
    <w:p w14:paraId="0A9258D6" w14:textId="6EF50ACB" w:rsidR="00D22570" w:rsidRDefault="00D22570" w:rsidP="00B7300F">
      <w:pPr>
        <w:rPr>
          <w:sz w:val="24"/>
          <w:szCs w:val="24"/>
        </w:rPr>
      </w:pPr>
    </w:p>
    <w:p w14:paraId="49ABF2C0" w14:textId="77777777" w:rsidR="0042561B" w:rsidRDefault="0042561B" w:rsidP="00B7300F">
      <w:pPr>
        <w:rPr>
          <w:sz w:val="24"/>
          <w:szCs w:val="24"/>
        </w:rPr>
      </w:pPr>
    </w:p>
    <w:p w14:paraId="504A3DEA" w14:textId="345C2FF7" w:rsidR="00D22570" w:rsidRDefault="00D22570" w:rsidP="00B7300F">
      <w:pPr>
        <w:rPr>
          <w:b/>
          <w:i/>
          <w:sz w:val="24"/>
          <w:szCs w:val="24"/>
        </w:rPr>
      </w:pPr>
      <w:r>
        <w:rPr>
          <w:b/>
          <w:i/>
          <w:sz w:val="24"/>
          <w:szCs w:val="24"/>
        </w:rPr>
        <w:t>HOW DO WE RAISE FUNDS?</w:t>
      </w:r>
    </w:p>
    <w:p w14:paraId="63CECF88" w14:textId="77777777" w:rsidR="00D22570" w:rsidRDefault="00D22570" w:rsidP="00B7300F">
      <w:pPr>
        <w:rPr>
          <w:b/>
          <w:i/>
          <w:sz w:val="24"/>
          <w:szCs w:val="24"/>
        </w:rPr>
      </w:pPr>
    </w:p>
    <w:p w14:paraId="54764356" w14:textId="21A388C5" w:rsidR="00D22570" w:rsidRDefault="00D22570" w:rsidP="00B7300F">
      <w:pPr>
        <w:rPr>
          <w:sz w:val="24"/>
          <w:szCs w:val="24"/>
        </w:rPr>
      </w:pPr>
      <w:r>
        <w:rPr>
          <w:sz w:val="24"/>
          <w:szCs w:val="24"/>
        </w:rPr>
        <w:t xml:space="preserve">All of us can help.  For starters, the U.P. Mission Giving Committee will chip in </w:t>
      </w:r>
      <w:r w:rsidRPr="00937A33">
        <w:rPr>
          <w:b/>
          <w:sz w:val="24"/>
          <w:szCs w:val="24"/>
        </w:rPr>
        <w:t>$50 for each</w:t>
      </w:r>
      <w:r>
        <w:rPr>
          <w:sz w:val="24"/>
          <w:szCs w:val="24"/>
        </w:rPr>
        <w:t xml:space="preserve"> </w:t>
      </w:r>
      <w:r w:rsidRPr="00937A33">
        <w:rPr>
          <w:b/>
          <w:sz w:val="24"/>
          <w:szCs w:val="24"/>
        </w:rPr>
        <w:t>walker from U.P.</w:t>
      </w:r>
      <w:r w:rsidR="005B5925">
        <w:rPr>
          <w:b/>
          <w:sz w:val="24"/>
          <w:szCs w:val="24"/>
        </w:rPr>
        <w:t xml:space="preserve"> </w:t>
      </w:r>
      <w:r>
        <w:rPr>
          <w:sz w:val="24"/>
          <w:szCs w:val="24"/>
        </w:rPr>
        <w:t xml:space="preserve">  </w:t>
      </w:r>
      <w:proofErr w:type="gramStart"/>
      <w:r>
        <w:rPr>
          <w:sz w:val="24"/>
          <w:szCs w:val="24"/>
        </w:rPr>
        <w:t>So</w:t>
      </w:r>
      <w:proofErr w:type="gramEnd"/>
      <w:r>
        <w:rPr>
          <w:sz w:val="24"/>
          <w:szCs w:val="24"/>
        </w:rPr>
        <w:t xml:space="preserve"> all you have to do is walk (or run) and you have already made a contribution.</w:t>
      </w:r>
    </w:p>
    <w:p w14:paraId="63EEFF14" w14:textId="77777777" w:rsidR="00D22570" w:rsidRDefault="00D22570" w:rsidP="00B7300F">
      <w:pPr>
        <w:rPr>
          <w:sz w:val="24"/>
          <w:szCs w:val="24"/>
        </w:rPr>
      </w:pPr>
    </w:p>
    <w:p w14:paraId="04E950C2" w14:textId="0EDAC59E" w:rsidR="00D22570" w:rsidRDefault="00D22570" w:rsidP="00B7300F">
      <w:pPr>
        <w:rPr>
          <w:sz w:val="24"/>
          <w:szCs w:val="24"/>
        </w:rPr>
      </w:pPr>
      <w:r>
        <w:rPr>
          <w:sz w:val="24"/>
          <w:szCs w:val="24"/>
        </w:rPr>
        <w:t xml:space="preserve">It’s a good cause, and we’d like to add even more.  You can make a personal donation.  Or you can ask a friend, a grandparent, or other family member to make a donation to the U.P. Walk Team. </w:t>
      </w:r>
      <w:r w:rsidR="007B0C70">
        <w:rPr>
          <w:sz w:val="24"/>
          <w:szCs w:val="24"/>
        </w:rPr>
        <w:t xml:space="preserve">  </w:t>
      </w:r>
    </w:p>
    <w:p w14:paraId="781540B9" w14:textId="77777777" w:rsidR="00D22570" w:rsidRDefault="00D22570" w:rsidP="00B7300F">
      <w:pPr>
        <w:rPr>
          <w:sz w:val="24"/>
          <w:szCs w:val="24"/>
        </w:rPr>
      </w:pPr>
    </w:p>
    <w:p w14:paraId="62BC9C9F" w14:textId="30F0C410" w:rsidR="00D22570" w:rsidRDefault="007B0C70" w:rsidP="007B0C70">
      <w:pPr>
        <w:rPr>
          <w:sz w:val="24"/>
          <w:szCs w:val="24"/>
        </w:rPr>
      </w:pPr>
      <w:r>
        <w:rPr>
          <w:sz w:val="24"/>
          <w:szCs w:val="24"/>
        </w:rPr>
        <w:t>Donations can be made:</w:t>
      </w:r>
    </w:p>
    <w:p w14:paraId="1F9E63C5" w14:textId="6B2E96E5" w:rsidR="007B0C70" w:rsidRPr="00FF453B" w:rsidRDefault="007B0C70" w:rsidP="00D766AC">
      <w:pPr>
        <w:pStyle w:val="ListParagraph"/>
        <w:numPr>
          <w:ilvl w:val="0"/>
          <w:numId w:val="26"/>
        </w:numPr>
        <w:ind w:left="720"/>
        <w:rPr>
          <w:rStyle w:val="Hyperlink"/>
          <w:color w:val="000000" w:themeColor="text1"/>
          <w:sz w:val="24"/>
          <w:szCs w:val="24"/>
          <w:u w:val="none"/>
        </w:rPr>
      </w:pPr>
      <w:r>
        <w:rPr>
          <w:sz w:val="24"/>
          <w:szCs w:val="24"/>
        </w:rPr>
        <w:t xml:space="preserve">Online through the U.P. Team Page at </w:t>
      </w:r>
      <w:hyperlink r:id="rId12" w:history="1">
        <w:r w:rsidRPr="006544D2">
          <w:rPr>
            <w:rStyle w:val="Hyperlink"/>
            <w:sz w:val="24"/>
            <w:szCs w:val="24"/>
          </w:rPr>
          <w:t>http://support.projectbread.org/goto/UnitedParish</w:t>
        </w:r>
      </w:hyperlink>
      <w:r>
        <w:rPr>
          <w:rStyle w:val="Hyperlink"/>
          <w:sz w:val="24"/>
          <w:szCs w:val="24"/>
          <w:u w:val="none"/>
        </w:rPr>
        <w:t xml:space="preserve">.  </w:t>
      </w:r>
      <w:r w:rsidR="00D766AC">
        <w:rPr>
          <w:rStyle w:val="Hyperlink"/>
          <w:color w:val="000000" w:themeColor="text1"/>
          <w:sz w:val="24"/>
          <w:szCs w:val="24"/>
          <w:u w:val="none"/>
        </w:rPr>
        <w:t>Click</w:t>
      </w:r>
      <w:r w:rsidR="00C35D21" w:rsidRPr="00FF453B">
        <w:rPr>
          <w:rStyle w:val="Hyperlink"/>
          <w:color w:val="000000" w:themeColor="text1"/>
          <w:sz w:val="24"/>
          <w:szCs w:val="24"/>
          <w:u w:val="none"/>
        </w:rPr>
        <w:t xml:space="preserve"> on the “</w:t>
      </w:r>
      <w:r w:rsidR="00C35D21" w:rsidRPr="00FF453B">
        <w:rPr>
          <w:rStyle w:val="Hyperlink"/>
          <w:i/>
          <w:color w:val="000000" w:themeColor="text1"/>
          <w:sz w:val="24"/>
          <w:szCs w:val="24"/>
          <w:u w:val="none"/>
        </w:rPr>
        <w:t>Donate</w:t>
      </w:r>
      <w:r w:rsidR="00C35D21" w:rsidRPr="00FF453B">
        <w:rPr>
          <w:rStyle w:val="Hyperlink"/>
          <w:color w:val="000000" w:themeColor="text1"/>
          <w:sz w:val="24"/>
          <w:szCs w:val="24"/>
          <w:u w:val="none"/>
        </w:rPr>
        <w:t>” button on the Team Page, or first click on an individual team member’s name</w:t>
      </w:r>
      <w:r w:rsidR="00D766AC">
        <w:rPr>
          <w:rStyle w:val="Hyperlink"/>
          <w:color w:val="000000" w:themeColor="text1"/>
          <w:sz w:val="24"/>
          <w:szCs w:val="24"/>
          <w:u w:val="none"/>
        </w:rPr>
        <w:t xml:space="preserve"> to donate on his/her own page</w:t>
      </w:r>
      <w:r w:rsidR="00C35D21" w:rsidRPr="00FF453B">
        <w:rPr>
          <w:rStyle w:val="Hyperlink"/>
          <w:color w:val="000000" w:themeColor="text1"/>
          <w:sz w:val="24"/>
          <w:szCs w:val="24"/>
          <w:u w:val="none"/>
        </w:rPr>
        <w:t>.  Team members can easily email the link to their potential donors.</w:t>
      </w:r>
    </w:p>
    <w:p w14:paraId="0B3BC845" w14:textId="77777777" w:rsidR="00C35D21" w:rsidRPr="007B0C70" w:rsidRDefault="00C35D21" w:rsidP="00D766AC">
      <w:pPr>
        <w:pStyle w:val="ListParagraph"/>
        <w:rPr>
          <w:sz w:val="24"/>
          <w:szCs w:val="24"/>
        </w:rPr>
      </w:pPr>
    </w:p>
    <w:p w14:paraId="55721833" w14:textId="281ECADE" w:rsidR="00C35D21" w:rsidRPr="00C35D21" w:rsidRDefault="007B0C70" w:rsidP="00D766AC">
      <w:pPr>
        <w:pStyle w:val="ListParagraph"/>
        <w:numPr>
          <w:ilvl w:val="0"/>
          <w:numId w:val="26"/>
        </w:numPr>
        <w:ind w:left="720"/>
        <w:rPr>
          <w:i/>
          <w:sz w:val="24"/>
          <w:szCs w:val="24"/>
        </w:rPr>
      </w:pPr>
      <w:r w:rsidRPr="00C35D21">
        <w:rPr>
          <w:sz w:val="24"/>
          <w:szCs w:val="24"/>
        </w:rPr>
        <w:t>At April Coffee Hours there will be a contribution tin, as well as small cards giving our</w:t>
      </w:r>
      <w:r w:rsidR="00C35D21">
        <w:rPr>
          <w:sz w:val="24"/>
          <w:szCs w:val="24"/>
        </w:rPr>
        <w:t xml:space="preserve"> online</w:t>
      </w:r>
      <w:r w:rsidRPr="00C35D21">
        <w:rPr>
          <w:sz w:val="24"/>
          <w:szCs w:val="24"/>
        </w:rPr>
        <w:t xml:space="preserve"> </w:t>
      </w:r>
      <w:r w:rsidR="00C35D21">
        <w:rPr>
          <w:sz w:val="24"/>
          <w:szCs w:val="24"/>
        </w:rPr>
        <w:t>Team Page address.  The</w:t>
      </w:r>
      <w:r w:rsidR="00D766AC">
        <w:rPr>
          <w:sz w:val="24"/>
          <w:szCs w:val="24"/>
        </w:rPr>
        <w:t xml:space="preserve"> cards</w:t>
      </w:r>
      <w:r w:rsidR="00C35D21">
        <w:rPr>
          <w:sz w:val="24"/>
          <w:szCs w:val="24"/>
        </w:rPr>
        <w:t xml:space="preserve"> are especially useful</w:t>
      </w:r>
      <w:r w:rsidR="00FF453B">
        <w:rPr>
          <w:sz w:val="24"/>
          <w:szCs w:val="24"/>
        </w:rPr>
        <w:t xml:space="preserve"> to give to non-U.P. friends who do not usually go to the U.P. website.</w:t>
      </w:r>
    </w:p>
    <w:p w14:paraId="425034AE" w14:textId="77777777" w:rsidR="00C35D21" w:rsidRPr="00C35D21" w:rsidRDefault="00C35D21" w:rsidP="00D766AC">
      <w:pPr>
        <w:pStyle w:val="ListParagraph"/>
        <w:ind w:left="360"/>
        <w:rPr>
          <w:i/>
          <w:sz w:val="24"/>
          <w:szCs w:val="24"/>
        </w:rPr>
      </w:pPr>
    </w:p>
    <w:p w14:paraId="23099970" w14:textId="6D0BFEC7" w:rsidR="00C35D21" w:rsidRPr="00FF453B" w:rsidRDefault="00C35D21" w:rsidP="00D766AC">
      <w:pPr>
        <w:pStyle w:val="ListParagraph"/>
        <w:numPr>
          <w:ilvl w:val="0"/>
          <w:numId w:val="26"/>
        </w:numPr>
        <w:ind w:left="720"/>
        <w:rPr>
          <w:i/>
          <w:sz w:val="24"/>
          <w:szCs w:val="24"/>
        </w:rPr>
      </w:pPr>
      <w:r>
        <w:rPr>
          <w:sz w:val="24"/>
          <w:szCs w:val="24"/>
        </w:rPr>
        <w:t xml:space="preserve">If you are not interested in </w:t>
      </w:r>
      <w:proofErr w:type="gramStart"/>
      <w:r>
        <w:rPr>
          <w:sz w:val="24"/>
          <w:szCs w:val="24"/>
        </w:rPr>
        <w:t>walking, but</w:t>
      </w:r>
      <w:proofErr w:type="gramEnd"/>
      <w:r>
        <w:rPr>
          <w:sz w:val="24"/>
          <w:szCs w:val="24"/>
        </w:rPr>
        <w:t xml:space="preserve"> would like to join our online team for the sake of fundraising, you can go to the above Team Page and join the Team as a “</w:t>
      </w:r>
      <w:r w:rsidRPr="00FF453B">
        <w:rPr>
          <w:i/>
          <w:sz w:val="24"/>
          <w:szCs w:val="24"/>
        </w:rPr>
        <w:t>virtual walker</w:t>
      </w:r>
      <w:r>
        <w:rPr>
          <w:sz w:val="24"/>
          <w:szCs w:val="24"/>
        </w:rPr>
        <w:t>.”</w:t>
      </w:r>
    </w:p>
    <w:p w14:paraId="4D608D9D" w14:textId="3DA9D2F6" w:rsidR="00FF453B" w:rsidRDefault="00FF453B" w:rsidP="00D766AC">
      <w:pPr>
        <w:pStyle w:val="ListParagraph"/>
        <w:ind w:left="360"/>
        <w:rPr>
          <w:i/>
          <w:sz w:val="24"/>
          <w:szCs w:val="24"/>
        </w:rPr>
      </w:pPr>
    </w:p>
    <w:p w14:paraId="370EF8E4" w14:textId="77777777" w:rsidR="005B5925" w:rsidRPr="00FF453B" w:rsidRDefault="005B5925" w:rsidP="00FF453B">
      <w:pPr>
        <w:pStyle w:val="ListParagraph"/>
        <w:rPr>
          <w:i/>
          <w:sz w:val="24"/>
          <w:szCs w:val="24"/>
        </w:rPr>
      </w:pPr>
    </w:p>
    <w:p w14:paraId="003A0864" w14:textId="1958D3B3" w:rsidR="00FF453B" w:rsidRDefault="00FF453B" w:rsidP="00FF453B">
      <w:pPr>
        <w:rPr>
          <w:b/>
          <w:i/>
          <w:sz w:val="24"/>
          <w:szCs w:val="24"/>
        </w:rPr>
      </w:pPr>
      <w:r w:rsidRPr="00FF453B">
        <w:rPr>
          <w:b/>
          <w:i/>
          <w:sz w:val="24"/>
          <w:szCs w:val="24"/>
        </w:rPr>
        <w:t xml:space="preserve">VOLUNTEERS </w:t>
      </w:r>
    </w:p>
    <w:p w14:paraId="7FBE3538" w14:textId="3F0C9237" w:rsidR="00FF453B" w:rsidRDefault="00FF453B" w:rsidP="00FF453B">
      <w:pPr>
        <w:rPr>
          <w:sz w:val="24"/>
          <w:szCs w:val="24"/>
        </w:rPr>
      </w:pPr>
    </w:p>
    <w:p w14:paraId="60521EF8" w14:textId="18773617" w:rsidR="00FF453B" w:rsidRPr="00FF453B" w:rsidRDefault="00FF453B" w:rsidP="00FF453B">
      <w:pPr>
        <w:rPr>
          <w:sz w:val="24"/>
          <w:szCs w:val="24"/>
        </w:rPr>
      </w:pPr>
      <w:r>
        <w:rPr>
          <w:sz w:val="24"/>
          <w:szCs w:val="24"/>
        </w:rPr>
        <w:t xml:space="preserve">We can always use a few helping hands to help sell </w:t>
      </w:r>
      <w:r w:rsidR="00D766AC">
        <w:rPr>
          <w:sz w:val="24"/>
          <w:szCs w:val="24"/>
        </w:rPr>
        <w:t>t</w:t>
      </w:r>
      <w:r>
        <w:rPr>
          <w:sz w:val="24"/>
          <w:szCs w:val="24"/>
        </w:rPr>
        <w:t xml:space="preserve">-shirts, help with sign-in on Walk Day, or to photograph our enthusiastic walkers.  If you would like to help, please speak to or email Beverly Bowman at </w:t>
      </w:r>
      <w:hyperlink r:id="rId13" w:history="1">
        <w:r w:rsidR="00B25E57" w:rsidRPr="006544D2">
          <w:rPr>
            <w:rStyle w:val="Hyperlink"/>
            <w:sz w:val="24"/>
            <w:szCs w:val="24"/>
          </w:rPr>
          <w:t>walkforhunger@upbrookline.org</w:t>
        </w:r>
      </w:hyperlink>
      <w:r>
        <w:rPr>
          <w:sz w:val="24"/>
          <w:szCs w:val="24"/>
        </w:rPr>
        <w:t>.</w:t>
      </w:r>
      <w:r w:rsidR="00B25E57">
        <w:rPr>
          <w:sz w:val="24"/>
          <w:szCs w:val="24"/>
        </w:rPr>
        <w:t xml:space="preserve"> </w:t>
      </w:r>
    </w:p>
    <w:p w14:paraId="11D47731" w14:textId="19C2B8B9" w:rsidR="002C78FD" w:rsidRDefault="002C78FD" w:rsidP="00B7300F">
      <w:pPr>
        <w:rPr>
          <w:sz w:val="24"/>
          <w:szCs w:val="24"/>
        </w:rPr>
      </w:pPr>
    </w:p>
    <w:p w14:paraId="5E354BCD" w14:textId="77777777" w:rsidR="005B5925" w:rsidRDefault="005B5925" w:rsidP="00B7300F">
      <w:pPr>
        <w:rPr>
          <w:sz w:val="24"/>
          <w:szCs w:val="24"/>
        </w:rPr>
      </w:pPr>
    </w:p>
    <w:p w14:paraId="1EED4E99" w14:textId="6D840F7B" w:rsidR="002C78FD" w:rsidRDefault="002C78FD" w:rsidP="00B7300F">
      <w:pPr>
        <w:rPr>
          <w:b/>
          <w:i/>
          <w:sz w:val="24"/>
          <w:szCs w:val="24"/>
        </w:rPr>
      </w:pPr>
      <w:r>
        <w:rPr>
          <w:b/>
          <w:i/>
          <w:sz w:val="24"/>
          <w:szCs w:val="24"/>
        </w:rPr>
        <w:t>U.P. T-SHIRTS LOOK GREAT ON THE WALK</w:t>
      </w:r>
    </w:p>
    <w:p w14:paraId="10ECF51D" w14:textId="77777777" w:rsidR="002C78FD" w:rsidRDefault="002C78FD" w:rsidP="00B7300F">
      <w:pPr>
        <w:rPr>
          <w:b/>
          <w:i/>
          <w:sz w:val="24"/>
          <w:szCs w:val="24"/>
        </w:rPr>
      </w:pPr>
    </w:p>
    <w:p w14:paraId="33A14B42" w14:textId="556BA174" w:rsidR="00B7300F" w:rsidRDefault="002C78FD" w:rsidP="00B7300F">
      <w:pPr>
        <w:rPr>
          <w:sz w:val="24"/>
          <w:szCs w:val="24"/>
        </w:rPr>
      </w:pPr>
      <w:r>
        <w:rPr>
          <w:sz w:val="24"/>
          <w:szCs w:val="24"/>
        </w:rPr>
        <w:t xml:space="preserve">If you would like to </w:t>
      </w:r>
      <w:r w:rsidR="009641E2">
        <w:rPr>
          <w:sz w:val="24"/>
          <w:szCs w:val="24"/>
        </w:rPr>
        <w:t xml:space="preserve">wear a blue </w:t>
      </w:r>
      <w:r>
        <w:rPr>
          <w:sz w:val="24"/>
          <w:szCs w:val="24"/>
        </w:rPr>
        <w:t xml:space="preserve">U.P. </w:t>
      </w:r>
      <w:r w:rsidR="00B25E57">
        <w:rPr>
          <w:sz w:val="24"/>
          <w:szCs w:val="24"/>
        </w:rPr>
        <w:t>t</w:t>
      </w:r>
      <w:r>
        <w:rPr>
          <w:sz w:val="24"/>
          <w:szCs w:val="24"/>
        </w:rPr>
        <w:t>-</w:t>
      </w:r>
      <w:r w:rsidR="00B25E57">
        <w:rPr>
          <w:sz w:val="24"/>
          <w:szCs w:val="24"/>
        </w:rPr>
        <w:t>s</w:t>
      </w:r>
      <w:r>
        <w:rPr>
          <w:sz w:val="24"/>
          <w:szCs w:val="24"/>
        </w:rPr>
        <w:t>hirt, they will be available at Coffee Hour on April 22 and April 29 (</w:t>
      </w:r>
      <w:r w:rsidR="00B7300F">
        <w:rPr>
          <w:sz w:val="24"/>
          <w:szCs w:val="24"/>
        </w:rPr>
        <w:t>$12 child, $15 adult)</w:t>
      </w:r>
      <w:r>
        <w:rPr>
          <w:sz w:val="24"/>
          <w:szCs w:val="24"/>
        </w:rPr>
        <w:t xml:space="preserve">. </w:t>
      </w:r>
    </w:p>
    <w:p w14:paraId="1D1DCABD" w14:textId="1AF78835" w:rsidR="00B25E57" w:rsidRDefault="00B25E57" w:rsidP="00B7300F">
      <w:pPr>
        <w:rPr>
          <w:sz w:val="24"/>
          <w:szCs w:val="24"/>
        </w:rPr>
      </w:pPr>
    </w:p>
    <w:p w14:paraId="2531210A" w14:textId="68CD308E" w:rsidR="00B25E57" w:rsidRDefault="00B25E57" w:rsidP="00B7300F">
      <w:pPr>
        <w:rPr>
          <w:sz w:val="24"/>
          <w:szCs w:val="24"/>
        </w:rPr>
      </w:pPr>
    </w:p>
    <w:p w14:paraId="22CCB312" w14:textId="2D3BF39B" w:rsidR="00B25E57" w:rsidRDefault="00B25E57" w:rsidP="00B7300F">
      <w:pPr>
        <w:rPr>
          <w:sz w:val="24"/>
          <w:szCs w:val="24"/>
        </w:rPr>
      </w:pPr>
    </w:p>
    <w:p w14:paraId="6FFD4B69" w14:textId="77777777" w:rsidR="004D6491" w:rsidRDefault="004D6491" w:rsidP="00B7300F">
      <w:pPr>
        <w:rPr>
          <w:sz w:val="24"/>
          <w:szCs w:val="24"/>
        </w:rPr>
      </w:pPr>
    </w:p>
    <w:p w14:paraId="3AA2ED5D" w14:textId="1778E5C6" w:rsidR="00B25E57" w:rsidRDefault="00B25E57" w:rsidP="00B7300F">
      <w:pPr>
        <w:rPr>
          <w:sz w:val="24"/>
          <w:szCs w:val="24"/>
        </w:rPr>
      </w:pPr>
    </w:p>
    <w:p w14:paraId="1413A05E" w14:textId="77777777" w:rsidR="00B25E57" w:rsidRPr="000F2F51" w:rsidRDefault="00B25E57" w:rsidP="00B7300F">
      <w:pPr>
        <w:rPr>
          <w:sz w:val="24"/>
          <w:szCs w:val="24"/>
        </w:rPr>
      </w:pPr>
    </w:p>
    <w:p w14:paraId="4DD0E776" w14:textId="77777777" w:rsidR="00B7300F" w:rsidRDefault="00B7300F" w:rsidP="00B7300F">
      <w:pPr>
        <w:rPr>
          <w:sz w:val="24"/>
          <w:szCs w:val="24"/>
        </w:rPr>
      </w:pPr>
    </w:p>
    <w:p w14:paraId="6E3E0B4B" w14:textId="0A29BE1C" w:rsidR="002C78FD" w:rsidRDefault="002C78FD" w:rsidP="00B7300F">
      <w:pPr>
        <w:rPr>
          <w:b/>
          <w:i/>
          <w:sz w:val="24"/>
          <w:szCs w:val="24"/>
        </w:rPr>
      </w:pPr>
      <w:r>
        <w:rPr>
          <w:b/>
          <w:i/>
          <w:sz w:val="24"/>
          <w:szCs w:val="24"/>
        </w:rPr>
        <w:lastRenderedPageBreak/>
        <w:t>WALK DAY DIRECTIONS – SUNDAY MORNING, MAY 6</w:t>
      </w:r>
    </w:p>
    <w:p w14:paraId="6AE2642B" w14:textId="77777777" w:rsidR="002C78FD" w:rsidRPr="002C78FD" w:rsidRDefault="002C78FD" w:rsidP="00B7300F">
      <w:pPr>
        <w:rPr>
          <w:b/>
          <w:i/>
          <w:sz w:val="24"/>
          <w:szCs w:val="24"/>
        </w:rPr>
      </w:pPr>
    </w:p>
    <w:p w14:paraId="624C7474" w14:textId="179E3ED7" w:rsidR="00B7300F" w:rsidRDefault="00B7300F" w:rsidP="00B7300F">
      <w:pPr>
        <w:rPr>
          <w:sz w:val="24"/>
          <w:szCs w:val="24"/>
        </w:rPr>
      </w:pPr>
      <w:r>
        <w:rPr>
          <w:sz w:val="24"/>
          <w:szCs w:val="24"/>
        </w:rPr>
        <w:t>Our Team will gather at the church at</w:t>
      </w:r>
      <w:r w:rsidRPr="00A73924">
        <w:rPr>
          <w:b/>
          <w:sz w:val="24"/>
          <w:szCs w:val="24"/>
        </w:rPr>
        <w:t xml:space="preserve"> 8</w:t>
      </w:r>
      <w:r w:rsidR="00A73924" w:rsidRPr="00A73924">
        <w:rPr>
          <w:b/>
          <w:sz w:val="24"/>
          <w:szCs w:val="24"/>
        </w:rPr>
        <w:t>:00</w:t>
      </w:r>
      <w:r w:rsidRPr="00A73924">
        <w:rPr>
          <w:b/>
          <w:sz w:val="24"/>
          <w:szCs w:val="24"/>
        </w:rPr>
        <w:t xml:space="preserve"> am</w:t>
      </w:r>
      <w:r>
        <w:rPr>
          <w:sz w:val="24"/>
          <w:szCs w:val="24"/>
        </w:rPr>
        <w:t>.  Wear your UP t-shirt, if you have one, and bring a jacket and comfortable shoes.  A water bottle is also a good idea.  Parents of our youngest children also bring a stroller.  Bring a phone or camera to make sure we have an action picture of you and your friends.</w:t>
      </w:r>
    </w:p>
    <w:p w14:paraId="2A1C7722" w14:textId="77777777" w:rsidR="00B7300F" w:rsidRDefault="00B7300F" w:rsidP="00B7300F">
      <w:pPr>
        <w:rPr>
          <w:sz w:val="24"/>
          <w:szCs w:val="24"/>
        </w:rPr>
      </w:pPr>
    </w:p>
    <w:p w14:paraId="211329E5" w14:textId="77777777" w:rsidR="00B7300F" w:rsidRDefault="00B7300F" w:rsidP="00B7300F">
      <w:pPr>
        <w:rPr>
          <w:sz w:val="24"/>
          <w:szCs w:val="24"/>
        </w:rPr>
      </w:pPr>
      <w:r>
        <w:rPr>
          <w:sz w:val="24"/>
          <w:szCs w:val="24"/>
        </w:rPr>
        <w:t xml:space="preserve">Enter the church hallway off the parking lot and sign in at the Deepening Room.  This ensures that you get the $50 contribution from the UP Mission Giving.  You will also turn in any cash or checks you have collected for our team envelope.  (We will separately add up your valuable online contributions.)  Be sure to tell us if you have raised $500 or more as there are special recognition and benefits.  If walking with your Sunday School class, make sure your teacher has a parent’s permission slip.  </w:t>
      </w:r>
    </w:p>
    <w:p w14:paraId="773B0829" w14:textId="77777777" w:rsidR="00B7300F" w:rsidRDefault="00B7300F" w:rsidP="00B7300F">
      <w:pPr>
        <w:rPr>
          <w:sz w:val="24"/>
          <w:szCs w:val="24"/>
        </w:rPr>
      </w:pPr>
    </w:p>
    <w:p w14:paraId="2EB50229" w14:textId="2B814797" w:rsidR="00B7300F" w:rsidRDefault="00B7300F" w:rsidP="00B7300F">
      <w:pPr>
        <w:rPr>
          <w:sz w:val="24"/>
          <w:szCs w:val="24"/>
        </w:rPr>
      </w:pPr>
      <w:r>
        <w:rPr>
          <w:sz w:val="24"/>
          <w:szCs w:val="24"/>
        </w:rPr>
        <w:t>We then gather in the parking lot for a prayer and group picture.  This preparation stage takes about 20 minutes because of the size of our group</w:t>
      </w:r>
      <w:r w:rsidR="00FF453B">
        <w:rPr>
          <w:sz w:val="24"/>
          <w:szCs w:val="24"/>
        </w:rPr>
        <w:t>.  Y</w:t>
      </w:r>
      <w:r>
        <w:rPr>
          <w:sz w:val="24"/>
          <w:szCs w:val="24"/>
        </w:rPr>
        <w:t xml:space="preserve">ou help speed this up by making sure you have signed the pre-registration list at coffee hour or have emailed </w:t>
      </w:r>
      <w:r w:rsidR="00A73924">
        <w:rPr>
          <w:sz w:val="24"/>
          <w:szCs w:val="24"/>
        </w:rPr>
        <w:t xml:space="preserve">me at </w:t>
      </w:r>
      <w:hyperlink r:id="rId14" w:history="1">
        <w:r w:rsidR="00A73924" w:rsidRPr="006544D2">
          <w:rPr>
            <w:rStyle w:val="Hyperlink"/>
            <w:sz w:val="24"/>
            <w:szCs w:val="24"/>
          </w:rPr>
          <w:t>walkforhunger@upbrookline.org</w:t>
        </w:r>
      </w:hyperlink>
      <w:r>
        <w:rPr>
          <w:sz w:val="24"/>
          <w:szCs w:val="24"/>
        </w:rPr>
        <w:t xml:space="preserve">. </w:t>
      </w:r>
    </w:p>
    <w:p w14:paraId="71209CB5" w14:textId="77777777" w:rsidR="00B7300F" w:rsidRDefault="00B7300F" w:rsidP="00B7300F">
      <w:pPr>
        <w:rPr>
          <w:sz w:val="24"/>
          <w:szCs w:val="24"/>
        </w:rPr>
      </w:pPr>
    </w:p>
    <w:p w14:paraId="0B28C657" w14:textId="77777777" w:rsidR="00B7300F" w:rsidRDefault="00B7300F" w:rsidP="00B7300F">
      <w:pPr>
        <w:rPr>
          <w:sz w:val="24"/>
          <w:szCs w:val="24"/>
        </w:rPr>
      </w:pPr>
      <w:r>
        <w:rPr>
          <w:sz w:val="24"/>
          <w:szCs w:val="24"/>
        </w:rPr>
        <w:t xml:space="preserve">We take the MBTA Green Line together to the Boylston stop.  Some years the MBTA allows Walkers to ride for free; otherwise the ride costs </w:t>
      </w:r>
      <w:r>
        <w:rPr>
          <w:b/>
          <w:sz w:val="24"/>
          <w:szCs w:val="24"/>
        </w:rPr>
        <w:t xml:space="preserve">$2.75 exact change for ages 12+ </w:t>
      </w:r>
      <w:r>
        <w:rPr>
          <w:sz w:val="24"/>
          <w:szCs w:val="24"/>
        </w:rPr>
        <w:t>or a swipe of your Charlie Card.  We then walk to the group registration booth to get our Walk stickers and on to the Start gate at Charles and Beacon Streets.</w:t>
      </w:r>
    </w:p>
    <w:p w14:paraId="364DB160" w14:textId="0B41872A" w:rsidR="00B7300F" w:rsidRDefault="00B7300F" w:rsidP="00B7300F">
      <w:pPr>
        <w:rPr>
          <w:sz w:val="24"/>
          <w:szCs w:val="24"/>
        </w:rPr>
      </w:pPr>
    </w:p>
    <w:p w14:paraId="72DA9A63" w14:textId="77777777" w:rsidR="00937A33" w:rsidRPr="00B25E57" w:rsidRDefault="00937A33" w:rsidP="00B7300F">
      <w:pPr>
        <w:rPr>
          <w:b/>
          <w:i/>
          <w:sz w:val="24"/>
          <w:szCs w:val="24"/>
        </w:rPr>
      </w:pPr>
      <w:r w:rsidRPr="00B25E57">
        <w:rPr>
          <w:b/>
          <w:i/>
          <w:sz w:val="24"/>
          <w:szCs w:val="24"/>
        </w:rPr>
        <w:t>AFTER THE WALK</w:t>
      </w:r>
    </w:p>
    <w:p w14:paraId="0AAE0960" w14:textId="77777777" w:rsidR="00937A33" w:rsidRDefault="00937A33" w:rsidP="00B7300F">
      <w:pPr>
        <w:rPr>
          <w:sz w:val="24"/>
          <w:szCs w:val="24"/>
        </w:rPr>
      </w:pPr>
    </w:p>
    <w:p w14:paraId="5D9A8B70" w14:textId="368D5112" w:rsidR="00B7300F" w:rsidRPr="0042561B" w:rsidRDefault="00937A33" w:rsidP="0042561B">
      <w:pPr>
        <w:pStyle w:val="ListParagraph"/>
        <w:numPr>
          <w:ilvl w:val="0"/>
          <w:numId w:val="26"/>
        </w:numPr>
        <w:ind w:left="720"/>
        <w:rPr>
          <w:sz w:val="24"/>
          <w:szCs w:val="24"/>
        </w:rPr>
      </w:pPr>
      <w:r w:rsidRPr="0042561B">
        <w:rPr>
          <w:sz w:val="24"/>
          <w:szCs w:val="24"/>
        </w:rPr>
        <w:t>P</w:t>
      </w:r>
      <w:r w:rsidR="00B7300F" w:rsidRPr="0042561B">
        <w:rPr>
          <w:sz w:val="24"/>
          <w:szCs w:val="24"/>
        </w:rPr>
        <w:t xml:space="preserve">lease email pictures to </w:t>
      </w:r>
      <w:hyperlink r:id="rId15" w:history="1">
        <w:r w:rsidR="00B7300F" w:rsidRPr="0042561B">
          <w:rPr>
            <w:rStyle w:val="Hyperlink"/>
            <w:sz w:val="24"/>
            <w:szCs w:val="24"/>
          </w:rPr>
          <w:t>walkforhunger@upbrookline.org</w:t>
        </w:r>
      </w:hyperlink>
      <w:r w:rsidR="00B7300F" w:rsidRPr="0042561B">
        <w:rPr>
          <w:sz w:val="24"/>
          <w:szCs w:val="24"/>
        </w:rPr>
        <w:t xml:space="preserve"> or </w:t>
      </w:r>
      <w:hyperlink r:id="rId16" w:history="1">
        <w:r w:rsidR="00B7300F" w:rsidRPr="0042561B">
          <w:rPr>
            <w:rStyle w:val="Hyperlink"/>
            <w:sz w:val="24"/>
            <w:szCs w:val="24"/>
          </w:rPr>
          <w:t>office@upbrookline.org</w:t>
        </w:r>
      </w:hyperlink>
      <w:r w:rsidR="00B7300F" w:rsidRPr="0042561B">
        <w:rPr>
          <w:sz w:val="24"/>
          <w:szCs w:val="24"/>
        </w:rPr>
        <w:t xml:space="preserve">.  Your smiling action shots will encourage others to join you next year.  </w:t>
      </w:r>
    </w:p>
    <w:p w14:paraId="5391D3B7" w14:textId="372A983C" w:rsidR="0042561B" w:rsidRPr="0042561B" w:rsidRDefault="0042561B" w:rsidP="0042561B">
      <w:pPr>
        <w:pStyle w:val="ListParagraph"/>
        <w:numPr>
          <w:ilvl w:val="0"/>
          <w:numId w:val="26"/>
        </w:numPr>
        <w:ind w:left="720"/>
        <w:rPr>
          <w:sz w:val="24"/>
          <w:szCs w:val="24"/>
        </w:rPr>
      </w:pPr>
      <w:r w:rsidRPr="0042561B">
        <w:rPr>
          <w:sz w:val="24"/>
          <w:szCs w:val="24"/>
        </w:rPr>
        <w:t>Send an email or note to thank your donors.</w:t>
      </w:r>
    </w:p>
    <w:p w14:paraId="0CE4202E" w14:textId="71FD01C7" w:rsidR="00B7300F" w:rsidRPr="0042561B" w:rsidRDefault="00B7300F" w:rsidP="0042561B">
      <w:pPr>
        <w:pStyle w:val="ListParagraph"/>
        <w:numPr>
          <w:ilvl w:val="0"/>
          <w:numId w:val="26"/>
        </w:numPr>
        <w:ind w:left="720"/>
        <w:rPr>
          <w:sz w:val="24"/>
          <w:szCs w:val="24"/>
        </w:rPr>
      </w:pPr>
      <w:r w:rsidRPr="0042561B">
        <w:rPr>
          <w:sz w:val="24"/>
          <w:szCs w:val="24"/>
        </w:rPr>
        <w:t xml:space="preserve">The online Project Bread Team Page will remain open for at least a month for any last </w:t>
      </w:r>
      <w:r w:rsidR="007B0C70">
        <w:rPr>
          <w:sz w:val="24"/>
          <w:szCs w:val="24"/>
        </w:rPr>
        <w:t>-m</w:t>
      </w:r>
      <w:r w:rsidRPr="0042561B">
        <w:rPr>
          <w:sz w:val="24"/>
          <w:szCs w:val="24"/>
        </w:rPr>
        <w:t>inute donations.  Mission Giving’s contribution will be added</w:t>
      </w:r>
      <w:r w:rsidR="007B0C70">
        <w:rPr>
          <w:sz w:val="24"/>
          <w:szCs w:val="24"/>
        </w:rPr>
        <w:t xml:space="preserve"> after Walk Day</w:t>
      </w:r>
      <w:r w:rsidRPr="0042561B">
        <w:rPr>
          <w:sz w:val="24"/>
          <w:szCs w:val="24"/>
        </w:rPr>
        <w:t xml:space="preserve">.  </w:t>
      </w:r>
      <w:bookmarkStart w:id="0" w:name="_GoBack"/>
      <w:bookmarkEnd w:id="0"/>
    </w:p>
    <w:p w14:paraId="477918D6" w14:textId="246A3074" w:rsidR="00B7300F" w:rsidRPr="0042561B" w:rsidRDefault="00B7300F" w:rsidP="0042561B">
      <w:pPr>
        <w:pStyle w:val="ListParagraph"/>
        <w:numPr>
          <w:ilvl w:val="0"/>
          <w:numId w:val="26"/>
        </w:numPr>
        <w:ind w:left="720"/>
        <w:rPr>
          <w:sz w:val="24"/>
          <w:szCs w:val="24"/>
        </w:rPr>
      </w:pPr>
      <w:r w:rsidRPr="0042561B">
        <w:rPr>
          <w:sz w:val="24"/>
          <w:szCs w:val="24"/>
        </w:rPr>
        <w:t>Let Beverly Bowman know if you ran or walked f</w:t>
      </w:r>
      <w:r w:rsidR="00A73924">
        <w:rPr>
          <w:sz w:val="24"/>
          <w:szCs w:val="24"/>
        </w:rPr>
        <w:t>a</w:t>
      </w:r>
      <w:r w:rsidRPr="0042561B">
        <w:rPr>
          <w:sz w:val="24"/>
          <w:szCs w:val="24"/>
        </w:rPr>
        <w:t>rther than the church.  We’re always happy to have someone new join the 20 Mile Club!</w:t>
      </w:r>
    </w:p>
    <w:p w14:paraId="0BBAB797" w14:textId="77777777" w:rsidR="00B7300F" w:rsidRDefault="00B7300F" w:rsidP="00B7300F">
      <w:pPr>
        <w:tabs>
          <w:tab w:val="left" w:pos="1045"/>
        </w:tabs>
        <w:rPr>
          <w:sz w:val="24"/>
          <w:szCs w:val="24"/>
        </w:rPr>
      </w:pPr>
      <w:r>
        <w:rPr>
          <w:sz w:val="24"/>
          <w:szCs w:val="24"/>
        </w:rPr>
        <w:tab/>
      </w:r>
    </w:p>
    <w:p w14:paraId="1521DA46" w14:textId="77777777" w:rsidR="00B7300F" w:rsidRPr="00590DAB" w:rsidRDefault="00B7300F" w:rsidP="00B7300F">
      <w:pPr>
        <w:rPr>
          <w:sz w:val="24"/>
          <w:szCs w:val="24"/>
        </w:rPr>
      </w:pPr>
      <w:r>
        <w:rPr>
          <w:sz w:val="24"/>
          <w:szCs w:val="24"/>
        </w:rPr>
        <w:t>Thanks!</w:t>
      </w:r>
    </w:p>
    <w:p w14:paraId="4EBF6EAB" w14:textId="77777777" w:rsidR="00B7300F" w:rsidRDefault="00B7300F" w:rsidP="00B7300F">
      <w:pPr>
        <w:rPr>
          <w:sz w:val="24"/>
          <w:szCs w:val="24"/>
        </w:rPr>
      </w:pPr>
    </w:p>
    <w:p w14:paraId="21057BA7" w14:textId="77777777" w:rsidR="00B7300F" w:rsidRDefault="00B7300F" w:rsidP="00B7300F">
      <w:pPr>
        <w:rPr>
          <w:sz w:val="24"/>
          <w:szCs w:val="24"/>
        </w:rPr>
      </w:pPr>
      <w:r>
        <w:rPr>
          <w:sz w:val="24"/>
          <w:szCs w:val="24"/>
        </w:rPr>
        <w:t>For any questions, suggestions, website difficulties, or volunteering to help, please contact:</w:t>
      </w:r>
    </w:p>
    <w:p w14:paraId="6A656DDD" w14:textId="77777777" w:rsidR="00B7300F" w:rsidRDefault="00B7300F" w:rsidP="00B7300F">
      <w:pPr>
        <w:rPr>
          <w:sz w:val="24"/>
          <w:szCs w:val="24"/>
        </w:rPr>
      </w:pPr>
    </w:p>
    <w:p w14:paraId="503499F7" w14:textId="77777777" w:rsidR="00B7300F" w:rsidRDefault="00B7300F" w:rsidP="00B7300F">
      <w:pPr>
        <w:rPr>
          <w:sz w:val="24"/>
          <w:szCs w:val="24"/>
        </w:rPr>
      </w:pPr>
      <w:r>
        <w:rPr>
          <w:sz w:val="24"/>
          <w:szCs w:val="24"/>
        </w:rPr>
        <w:t>Beverly Bowman</w:t>
      </w:r>
    </w:p>
    <w:p w14:paraId="0D037B0A" w14:textId="77777777" w:rsidR="00B7300F" w:rsidRDefault="00B7300F" w:rsidP="00B7300F">
      <w:pPr>
        <w:rPr>
          <w:sz w:val="24"/>
          <w:szCs w:val="24"/>
        </w:rPr>
      </w:pPr>
      <w:r>
        <w:rPr>
          <w:sz w:val="24"/>
          <w:szCs w:val="24"/>
        </w:rPr>
        <w:t>United Parish Team Captain</w:t>
      </w:r>
    </w:p>
    <w:p w14:paraId="5993EE19" w14:textId="77777777" w:rsidR="00B7300F" w:rsidRDefault="004D6491" w:rsidP="00B7300F">
      <w:pPr>
        <w:rPr>
          <w:sz w:val="24"/>
          <w:szCs w:val="24"/>
        </w:rPr>
      </w:pPr>
      <w:hyperlink r:id="rId17" w:history="1">
        <w:r w:rsidR="00B7300F" w:rsidRPr="00E401F5">
          <w:rPr>
            <w:rStyle w:val="Hyperlink"/>
            <w:sz w:val="24"/>
            <w:szCs w:val="24"/>
          </w:rPr>
          <w:t>walkforhunger@upbrookline.org</w:t>
        </w:r>
      </w:hyperlink>
    </w:p>
    <w:p w14:paraId="7BD91B06" w14:textId="4B32B071" w:rsidR="00B1057A" w:rsidRPr="00B1057A" w:rsidRDefault="00B7300F">
      <w:pPr>
        <w:rPr>
          <w:sz w:val="24"/>
          <w:szCs w:val="24"/>
        </w:rPr>
      </w:pPr>
      <w:r>
        <w:rPr>
          <w:sz w:val="24"/>
          <w:szCs w:val="24"/>
        </w:rPr>
        <w:t>(617-821-9427)</w:t>
      </w:r>
    </w:p>
    <w:sectPr w:rsidR="00B1057A" w:rsidRPr="00B1057A" w:rsidSect="004D649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D0EEA"/>
    <w:multiLevelType w:val="hybridMultilevel"/>
    <w:tmpl w:val="AD16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CD3E5E"/>
    <w:multiLevelType w:val="hybridMultilevel"/>
    <w:tmpl w:val="D0E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1204609"/>
    <w:multiLevelType w:val="hybridMultilevel"/>
    <w:tmpl w:val="34CC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5"/>
  </w:num>
  <w:num w:numId="24">
    <w:abstractNumId w:val="19"/>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9F0"/>
    <w:rsid w:val="000A39F0"/>
    <w:rsid w:val="000F2F51"/>
    <w:rsid w:val="0014290F"/>
    <w:rsid w:val="001F6FAA"/>
    <w:rsid w:val="002C78FD"/>
    <w:rsid w:val="0042561B"/>
    <w:rsid w:val="00491913"/>
    <w:rsid w:val="00497C1C"/>
    <w:rsid w:val="004D6491"/>
    <w:rsid w:val="00561BF6"/>
    <w:rsid w:val="00590DAB"/>
    <w:rsid w:val="00590F27"/>
    <w:rsid w:val="005B5925"/>
    <w:rsid w:val="005C7DD0"/>
    <w:rsid w:val="005D3D91"/>
    <w:rsid w:val="00613C30"/>
    <w:rsid w:val="00645252"/>
    <w:rsid w:val="006D3D74"/>
    <w:rsid w:val="00736C15"/>
    <w:rsid w:val="00760924"/>
    <w:rsid w:val="007B0C70"/>
    <w:rsid w:val="007C330A"/>
    <w:rsid w:val="007D6467"/>
    <w:rsid w:val="008315A2"/>
    <w:rsid w:val="00845775"/>
    <w:rsid w:val="009162D8"/>
    <w:rsid w:val="00937A33"/>
    <w:rsid w:val="00944F2A"/>
    <w:rsid w:val="009641E2"/>
    <w:rsid w:val="009F1FF1"/>
    <w:rsid w:val="00A27304"/>
    <w:rsid w:val="00A73924"/>
    <w:rsid w:val="00A9204E"/>
    <w:rsid w:val="00AB6100"/>
    <w:rsid w:val="00B1057A"/>
    <w:rsid w:val="00B25E57"/>
    <w:rsid w:val="00B40ACC"/>
    <w:rsid w:val="00B7300F"/>
    <w:rsid w:val="00BE27BA"/>
    <w:rsid w:val="00BF111D"/>
    <w:rsid w:val="00C35D21"/>
    <w:rsid w:val="00C63DFA"/>
    <w:rsid w:val="00CB72AF"/>
    <w:rsid w:val="00D22570"/>
    <w:rsid w:val="00D51458"/>
    <w:rsid w:val="00D60D30"/>
    <w:rsid w:val="00D766AC"/>
    <w:rsid w:val="00DA74E4"/>
    <w:rsid w:val="00E12B7D"/>
    <w:rsid w:val="00F64899"/>
    <w:rsid w:val="00F70B59"/>
    <w:rsid w:val="00F73EAB"/>
    <w:rsid w:val="00FA2C8D"/>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8674"/>
  <w15:docId w15:val="{31012468-09F0-4FC7-A005-9CE083A0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st">
    <w:name w:val="st"/>
    <w:basedOn w:val="DefaultParagraphFont"/>
    <w:rsid w:val="00FA2C8D"/>
  </w:style>
  <w:style w:type="character" w:customStyle="1" w:styleId="UnresolvedMention1">
    <w:name w:val="Unresolved Mention1"/>
    <w:basedOn w:val="DefaultParagraphFont"/>
    <w:uiPriority w:val="99"/>
    <w:semiHidden/>
    <w:unhideWhenUsed/>
    <w:rsid w:val="00491913"/>
    <w:rPr>
      <w:color w:val="808080"/>
      <w:shd w:val="clear" w:color="auto" w:fill="E6E6E6"/>
    </w:rPr>
  </w:style>
  <w:style w:type="paragraph" w:styleId="ListParagraph">
    <w:name w:val="List Paragraph"/>
    <w:basedOn w:val="Normal"/>
    <w:uiPriority w:val="34"/>
    <w:unhideWhenUsed/>
    <w:qFormat/>
    <w:rsid w:val="00AB6100"/>
    <w:pPr>
      <w:ind w:left="720"/>
      <w:contextualSpacing/>
    </w:pPr>
  </w:style>
  <w:style w:type="character" w:styleId="UnresolvedMention">
    <w:name w:val="Unresolved Mention"/>
    <w:basedOn w:val="DefaultParagraphFont"/>
    <w:uiPriority w:val="99"/>
    <w:semiHidden/>
    <w:unhideWhenUsed/>
    <w:rsid w:val="005D3D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kforhunger@upbrookli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pport.projectbread.org/goto/UnitedParish" TargetMode="External"/><Relationship Id="rId17" Type="http://schemas.openxmlformats.org/officeDocument/2006/relationships/hyperlink" Target="mailto:walkforhunger@upbrookline.org" TargetMode="External"/><Relationship Id="rId2" Type="http://schemas.openxmlformats.org/officeDocument/2006/relationships/customXml" Target="../customXml/item2.xml"/><Relationship Id="rId16" Type="http://schemas.openxmlformats.org/officeDocument/2006/relationships/hyperlink" Target="mailto:office@upbrookli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brookline.org" TargetMode="External"/><Relationship Id="rId5" Type="http://schemas.openxmlformats.org/officeDocument/2006/relationships/numbering" Target="numbering.xml"/><Relationship Id="rId15" Type="http://schemas.openxmlformats.org/officeDocument/2006/relationships/hyperlink" Target="mailto:walkforhunger@upbrookline.org" TargetMode="External"/><Relationship Id="rId10" Type="http://schemas.openxmlformats.org/officeDocument/2006/relationships/hyperlink" Target="http://support.projectbread.org/goto/UnitedParish"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walkforhunger@upbrookline.org" TargetMode="External"/><Relationship Id="rId14" Type="http://schemas.openxmlformats.org/officeDocument/2006/relationships/hyperlink" Target="mailto:walkforhunger@upbrook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y%20Bow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713E7F4-D69C-4CAD-BB2C-37EC9945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122</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Bowman</dc:creator>
  <cp:lastModifiedBy>Beverly Bowman</cp:lastModifiedBy>
  <cp:revision>3</cp:revision>
  <cp:lastPrinted>2018-04-21T22:46:00Z</cp:lastPrinted>
  <dcterms:created xsi:type="dcterms:W3CDTF">2018-04-21T21:25:00Z</dcterms:created>
  <dcterms:modified xsi:type="dcterms:W3CDTF">2018-04-21T23:27:00Z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